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6BA9" w14:textId="603E8BEA" w:rsidR="00D73A58" w:rsidRPr="00E6098B" w:rsidRDefault="00B26EB3" w:rsidP="009B603E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36D040" wp14:editId="34287E5A">
                <wp:simplePos x="0" y="0"/>
                <wp:positionH relativeFrom="column">
                  <wp:posOffset>5259705</wp:posOffset>
                </wp:positionH>
                <wp:positionV relativeFrom="paragraph">
                  <wp:posOffset>-523240</wp:posOffset>
                </wp:positionV>
                <wp:extent cx="1108499" cy="296334"/>
                <wp:effectExtent l="0" t="0" r="158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499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BFCD" w14:textId="77777777" w:rsidR="007D6143" w:rsidRPr="003F270E" w:rsidRDefault="007D6143" w:rsidP="006B42A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27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36D0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.15pt;margin-top:-41.2pt;width:87.3pt;height:23.3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GikwIAALIFAAAOAAAAZHJzL2Uyb0RvYy54bWysVE1PGzEQvVfqf7B8L5uEhJK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" fillcolor="white [3201]" strokeweight=".5pt">
                <v:textbox>
                  <w:txbxContent>
                    <w:p w14:paraId="0FF8BFCD" w14:textId="77777777" w:rsidR="007D6143" w:rsidRPr="003F270E" w:rsidRDefault="007D6143" w:rsidP="006B42AF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27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3A58" w:rsidRPr="00E60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ใบเสนอราคาในการจัดซื้อยาร่วมจังหวัดพัทลุง ปีงบประมาณ </w:t>
      </w:r>
      <w:r w:rsidR="00AD6E11">
        <w:rPr>
          <w:rFonts w:ascii="TH SarabunPSK" w:hAnsi="TH SarabunPSK" w:cs="TH SarabunPSK"/>
          <w:b/>
          <w:bCs/>
          <w:sz w:val="32"/>
          <w:szCs w:val="32"/>
          <w:lang w:bidi="th-TH"/>
        </w:rPr>
        <w:t>256</w:t>
      </w:r>
      <w:r w:rsidR="000D2044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</w:p>
    <w:p w14:paraId="1798F9A7" w14:textId="77777777" w:rsidR="00D73A58" w:rsidRPr="00E6098B" w:rsidRDefault="00D73A58" w:rsidP="009B603E">
      <w:pPr>
        <w:spacing w:before="120" w:line="216" w:lineRule="auto"/>
        <w:ind w:right="-743" w:hanging="284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6098B">
        <w:rPr>
          <w:rFonts w:ascii="TH SarabunPSK" w:hAnsi="TH SarabunPSK" w:cs="TH SarabunPSK"/>
          <w:sz w:val="32"/>
          <w:szCs w:val="32"/>
          <w:cs/>
          <w:lang w:bidi="th-TH"/>
        </w:rPr>
        <w:t>ชื่อและที่ตั้งผู้จำหน่าย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hAnsi="TH SarabunPSK" w:cs="TH SarabunPSK"/>
          <w:sz w:val="32"/>
          <w:szCs w:val="32"/>
          <w:rtl/>
          <w:cs/>
          <w:lang w:bidi="th-TH"/>
        </w:rPr>
        <w:t>เบอร์โทร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hAnsi="TH SarabunPSK" w:cs="TH SarabunPSK"/>
          <w:sz w:val="32"/>
          <w:szCs w:val="32"/>
        </w:rPr>
        <w:t>e-mail</w:t>
      </w:r>
      <w:r w:rsidR="00693865">
        <w:rPr>
          <w:rFonts w:ascii="TH SarabunPSK" w:hAnsi="TH SarabunPSK" w:cs="TH SarabunPSK"/>
          <w:sz w:val="32"/>
          <w:szCs w:val="32"/>
        </w:rPr>
        <w:t>/</w:t>
      </w:r>
      <w:r w:rsidR="00693865">
        <w:rPr>
          <w:rFonts w:ascii="TH SarabunPSK" w:hAnsi="TH SarabunPSK" w:cs="TH SarabunPSK" w:hint="cs"/>
          <w:sz w:val="32"/>
          <w:szCs w:val="32"/>
          <w:cs/>
          <w:lang w:bidi="th-TH"/>
        </w:rPr>
        <w:t>ทะเบียนการค้า</w:t>
      </w:r>
      <w:r w:rsidR="00693865">
        <w:rPr>
          <w:rFonts w:ascii="TH SarabunPSK" w:eastAsia="TH SarabunIT๙" w:hAnsi="TH SarabunPSK" w:cs="TH SarabunPSK" w:hint="cs"/>
          <w:sz w:val="32"/>
          <w:szCs w:val="32"/>
          <w:cs/>
          <w:lang w:bidi="th-TH"/>
        </w:rPr>
        <w:t>/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เ</w:t>
      </w:r>
      <w:r w:rsidR="00693865" w:rsidRPr="005A2DC7">
        <w:rPr>
          <w:rFonts w:ascii="TH SarabunPSK" w:eastAsia="TH SarabunIT๙" w:hAnsi="TH SarabunPSK" w:cs="TH SarabunPSK"/>
          <w:spacing w:val="1"/>
          <w:sz w:val="32"/>
          <w:szCs w:val="32"/>
          <w:cs/>
          <w:lang w:bidi="th-TH"/>
        </w:rPr>
        <w:t>ล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ข</w:t>
      </w:r>
      <w:r w:rsidR="00693865" w:rsidRPr="005A2DC7">
        <w:rPr>
          <w:rFonts w:ascii="TH SarabunPSK" w:eastAsia="TH SarabunIT๙" w:hAnsi="TH SarabunPSK" w:cs="TH SarabunPSK"/>
          <w:spacing w:val="-3"/>
          <w:sz w:val="32"/>
          <w:szCs w:val="32"/>
          <w:cs/>
          <w:lang w:bidi="th-TH"/>
        </w:rPr>
        <w:t>ป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ร</w:t>
      </w:r>
      <w:r w:rsidR="00693865" w:rsidRPr="005A2DC7">
        <w:rPr>
          <w:rFonts w:ascii="TH SarabunPSK" w:eastAsia="TH SarabunIT๙" w:hAnsi="TH SarabunPSK" w:cs="TH SarabunPSK"/>
          <w:spacing w:val="1"/>
          <w:sz w:val="32"/>
          <w:szCs w:val="32"/>
          <w:cs/>
          <w:lang w:bidi="th-TH"/>
        </w:rPr>
        <w:t>ะ</w:t>
      </w:r>
      <w:r w:rsidR="00693865">
        <w:rPr>
          <w:rFonts w:ascii="TH SarabunPSK" w:eastAsia="TH SarabunIT๙" w:hAnsi="TH SarabunPSK" w:cs="TH SarabunPSK" w:hint="cs"/>
          <w:sz w:val="32"/>
          <w:szCs w:val="32"/>
          <w:cs/>
          <w:lang w:bidi="th-TH"/>
        </w:rPr>
        <w:t>จำ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ตั</w:t>
      </w:r>
      <w:r w:rsidR="00693865" w:rsidRPr="005A2DC7">
        <w:rPr>
          <w:rFonts w:ascii="TH SarabunPSK" w:eastAsia="TH SarabunIT๙" w:hAnsi="TH SarabunPSK" w:cs="TH SarabunPSK"/>
          <w:spacing w:val="-2"/>
          <w:sz w:val="32"/>
          <w:szCs w:val="32"/>
          <w:cs/>
          <w:lang w:bidi="th-TH"/>
        </w:rPr>
        <w:t>ว</w:t>
      </w:r>
      <w:r w:rsidR="00693865" w:rsidRPr="005A2DC7">
        <w:rPr>
          <w:rFonts w:ascii="TH SarabunPSK" w:eastAsia="TH SarabunIT๙" w:hAnsi="TH SarabunPSK" w:cs="TH SarabunPSK"/>
          <w:spacing w:val="1"/>
          <w:sz w:val="32"/>
          <w:szCs w:val="32"/>
          <w:cs/>
          <w:lang w:bidi="th-TH"/>
        </w:rPr>
        <w:t>ผ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ู้เ</w:t>
      </w:r>
      <w:r w:rsidR="00693865" w:rsidRPr="005A2DC7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ส</w:t>
      </w:r>
      <w:r w:rsidR="00693865">
        <w:rPr>
          <w:rFonts w:ascii="TH SarabunPSK" w:eastAsia="TH SarabunIT๙" w:hAnsi="TH SarabunPSK" w:cs="TH SarabunPSK" w:hint="cs"/>
          <w:spacing w:val="-1"/>
          <w:sz w:val="32"/>
          <w:szCs w:val="32"/>
          <w:cs/>
          <w:lang w:bidi="th-TH"/>
        </w:rPr>
        <w:t>ี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ย</w:t>
      </w:r>
      <w:r w:rsidR="00693865" w:rsidRPr="005A2DC7">
        <w:rPr>
          <w:rFonts w:ascii="TH SarabunPSK" w:eastAsia="TH SarabunIT๙" w:hAnsi="TH SarabunPSK" w:cs="TH SarabunPSK"/>
          <w:spacing w:val="1"/>
          <w:sz w:val="32"/>
          <w:szCs w:val="32"/>
          <w:cs/>
          <w:lang w:bidi="th-TH"/>
        </w:rPr>
        <w:t>ภ</w:t>
      </w:r>
      <w:r w:rsidR="00693865" w:rsidRPr="005A2DC7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าษ</w:t>
      </w:r>
      <w:r w:rsidR="00693865" w:rsidRPr="005A2DC7">
        <w:rPr>
          <w:rFonts w:ascii="TH SarabunPSK" w:eastAsia="TH SarabunIT๙" w:hAnsi="TH SarabunPSK" w:cs="TH SarabunPSK"/>
          <w:spacing w:val="-2"/>
          <w:sz w:val="32"/>
          <w:szCs w:val="32"/>
          <w:cs/>
          <w:lang w:bidi="th-TH"/>
        </w:rPr>
        <w:t>ี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</w:t>
      </w:r>
      <w:r w:rsidR="00693865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A9355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693865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14:paraId="5394DF19" w14:textId="5C761446" w:rsidR="00693865" w:rsidRPr="00E6098B" w:rsidRDefault="00D73A58" w:rsidP="009B603E">
      <w:pPr>
        <w:spacing w:line="216" w:lineRule="auto"/>
        <w:ind w:right="-741" w:hanging="284"/>
        <w:jc w:val="both"/>
        <w:rPr>
          <w:rFonts w:ascii="TH SarabunPSK" w:hAnsi="TH SarabunPSK" w:cs="TH SarabunPSK"/>
          <w:sz w:val="32"/>
          <w:szCs w:val="32"/>
        </w:rPr>
      </w:pP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</w:t>
      </w:r>
      <w:r w:rsidR="00A9355C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B26EB3">
        <w:rPr>
          <w:rFonts w:ascii="TH SarabunPSK" w:hAnsi="TH SarabunPSK" w:cs="TH SarabunPSK"/>
          <w:sz w:val="32"/>
          <w:szCs w:val="32"/>
          <w:lang w:bidi="th-TH"/>
        </w:rPr>
        <w:t>...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113FA67D" w14:textId="77777777" w:rsidR="00D73A58" w:rsidRPr="00E6098B" w:rsidRDefault="00D73A58" w:rsidP="009B603E">
      <w:pPr>
        <w:spacing w:line="216" w:lineRule="auto"/>
        <w:ind w:right="-741" w:hanging="284"/>
        <w:jc w:val="both"/>
        <w:rPr>
          <w:rFonts w:ascii="TH SarabunPSK" w:hAnsi="TH SarabunPSK" w:cs="TH SarabunPSK"/>
          <w:sz w:val="32"/>
          <w:szCs w:val="32"/>
        </w:rPr>
      </w:pPr>
      <w:r w:rsidRPr="00E6098B">
        <w:rPr>
          <w:rFonts w:ascii="TH SarabunPSK" w:hAnsi="TH SarabunPSK" w:cs="TH SarabunPSK"/>
          <w:sz w:val="32"/>
          <w:szCs w:val="32"/>
          <w:cs/>
          <w:lang w:bidi="th-TH"/>
        </w:rPr>
        <w:t>ชื่อและที่ตั้งโรงงานผลิต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hAnsi="TH SarabunPSK" w:cs="TH SarabunPSK"/>
          <w:sz w:val="32"/>
          <w:szCs w:val="32"/>
          <w:rtl/>
          <w:cs/>
          <w:lang w:bidi="th-TH"/>
        </w:rPr>
        <w:t>นำเข้า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hAnsi="TH SarabunPSK" w:cs="TH SarabunPSK"/>
          <w:sz w:val="32"/>
          <w:szCs w:val="32"/>
          <w:rtl/>
          <w:cs/>
          <w:lang w:bidi="th-TH"/>
        </w:rPr>
        <w:t>เบอร์โทร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hAnsi="TH SarabunPSK" w:cs="TH SarabunPSK"/>
          <w:sz w:val="32"/>
          <w:szCs w:val="32"/>
        </w:rPr>
        <w:t>e-mail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</w:t>
      </w:r>
      <w:r w:rsidR="00A935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</w:t>
      </w:r>
    </w:p>
    <w:p w14:paraId="04BF87C2" w14:textId="1BE41B00" w:rsidR="00693865" w:rsidRPr="00E6098B" w:rsidRDefault="00693865" w:rsidP="009B603E">
      <w:pPr>
        <w:spacing w:line="216" w:lineRule="auto"/>
        <w:ind w:right="-741" w:hanging="284"/>
        <w:jc w:val="both"/>
        <w:rPr>
          <w:rFonts w:ascii="TH SarabunPSK" w:hAnsi="TH SarabunPSK" w:cs="TH SarabunPSK"/>
          <w:sz w:val="32"/>
          <w:szCs w:val="32"/>
        </w:rPr>
      </w:pP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</w:t>
      </w:r>
      <w:r w:rsidR="00A9355C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......</w:t>
      </w:r>
    </w:p>
    <w:p w14:paraId="42C7D3CD" w14:textId="77777777" w:rsidR="00D73A58" w:rsidRPr="00E6098B" w:rsidRDefault="00D73A58" w:rsidP="009B603E">
      <w:pPr>
        <w:spacing w:line="216" w:lineRule="auto"/>
        <w:ind w:right="-741" w:hanging="284"/>
        <w:jc w:val="both"/>
        <w:rPr>
          <w:rFonts w:ascii="TH SarabunPSK" w:hAnsi="TH SarabunPSK" w:cs="TH SarabunPSK"/>
          <w:sz w:val="32"/>
          <w:szCs w:val="32"/>
        </w:rPr>
      </w:pPr>
      <w:r w:rsidRPr="00E6098B">
        <w:rPr>
          <w:rFonts w:ascii="TH SarabunPSK" w:hAnsi="TH SarabunPSK" w:cs="TH SarabunPSK"/>
          <w:sz w:val="32"/>
          <w:szCs w:val="32"/>
          <w:cs/>
          <w:lang w:bidi="th-TH"/>
        </w:rPr>
        <w:t>ชื่อตัวแทนบริษัทหรือผู้ที่สามารถติดต่อได้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hAnsi="TH SarabunPSK" w:cs="TH SarabunPSK"/>
          <w:sz w:val="32"/>
          <w:szCs w:val="32"/>
          <w:rtl/>
          <w:cs/>
          <w:lang w:bidi="th-TH"/>
        </w:rPr>
        <w:t>เบอร์โทร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6098B">
        <w:rPr>
          <w:rFonts w:ascii="TH SarabunPSK" w:eastAsia="TH SarabunIT๙" w:hAnsi="TH SarabunPSK" w:cs="TH SarabunPSK"/>
          <w:sz w:val="32"/>
          <w:szCs w:val="32"/>
        </w:rPr>
        <w:t xml:space="preserve"> ID line</w:t>
      </w:r>
      <w:r w:rsidRPr="00E6098B">
        <w:rPr>
          <w:rFonts w:ascii="TH SarabunPSK" w:hAnsi="TH SarabunPSK" w:cs="TH SarabunPSK"/>
          <w:sz w:val="32"/>
          <w:szCs w:val="32"/>
        </w:rPr>
        <w:t xml:space="preserve"> /e-mail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</w:t>
      </w:r>
      <w:r w:rsidR="00A935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14:paraId="07152D67" w14:textId="77777777" w:rsidR="00D73A58" w:rsidRPr="00E6098B" w:rsidRDefault="00D73A58" w:rsidP="009B603E">
      <w:pPr>
        <w:spacing w:line="216" w:lineRule="auto"/>
        <w:ind w:right="-741" w:hanging="284"/>
        <w:jc w:val="both"/>
        <w:rPr>
          <w:rFonts w:ascii="TH SarabunPSK" w:hAnsi="TH SarabunPSK" w:cs="TH SarabunPSK"/>
          <w:sz w:val="32"/>
          <w:szCs w:val="32"/>
          <w:rtl/>
          <w:cs/>
        </w:rPr>
      </w:pP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</w:t>
      </w:r>
      <w:r w:rsidR="00A9355C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E6098B">
        <w:rPr>
          <w:rFonts w:ascii="TH SarabunPSK" w:hAnsi="TH SarabunPSK" w:cs="TH SarabunPSK"/>
          <w:sz w:val="32"/>
          <w:szCs w:val="32"/>
          <w:rtl/>
          <w:cs/>
        </w:rPr>
        <w:t>..............</w:t>
      </w: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672"/>
        <w:gridCol w:w="1730"/>
        <w:gridCol w:w="680"/>
        <w:gridCol w:w="708"/>
        <w:gridCol w:w="709"/>
        <w:gridCol w:w="709"/>
        <w:gridCol w:w="1730"/>
        <w:gridCol w:w="1278"/>
      </w:tblGrid>
      <w:tr w:rsidR="00E6098B" w:rsidRPr="00E6098B" w14:paraId="42876EA7" w14:textId="77777777" w:rsidTr="00B26EB3">
        <w:tc>
          <w:tcPr>
            <w:tcW w:w="597" w:type="dxa"/>
          </w:tcPr>
          <w:p w14:paraId="527B784C" w14:textId="77777777" w:rsidR="00E6098B" w:rsidRPr="00E6098B" w:rsidRDefault="00E6098B" w:rsidP="000B2407">
            <w:pPr>
              <w:spacing w:line="216" w:lineRule="auto"/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9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</w:t>
            </w:r>
          </w:p>
          <w:p w14:paraId="65C2D812" w14:textId="77777777" w:rsidR="00E6098B" w:rsidRPr="00E6098B" w:rsidRDefault="00E6098B" w:rsidP="000B2407">
            <w:pPr>
              <w:spacing w:line="216" w:lineRule="auto"/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609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ดับที่</w:t>
            </w:r>
          </w:p>
        </w:tc>
        <w:tc>
          <w:tcPr>
            <w:tcW w:w="567" w:type="dxa"/>
          </w:tcPr>
          <w:p w14:paraId="7EE809EB" w14:textId="77777777" w:rsidR="00E6098B" w:rsidRPr="009B603E" w:rsidRDefault="00E6098B" w:rsidP="000B2407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60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ลำดับราย</w:t>
            </w:r>
          </w:p>
          <w:p w14:paraId="26D18558" w14:textId="77777777" w:rsidR="00E6098B" w:rsidRPr="00E6098B" w:rsidRDefault="00E6098B" w:rsidP="000B2407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B60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การที่จะจัดซื้อ</w:t>
            </w:r>
          </w:p>
        </w:tc>
        <w:tc>
          <w:tcPr>
            <w:tcW w:w="1672" w:type="dxa"/>
          </w:tcPr>
          <w:p w14:paraId="4EF535F1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234880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12A32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9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ชื่อสามัญ</w:t>
            </w:r>
          </w:p>
        </w:tc>
        <w:tc>
          <w:tcPr>
            <w:tcW w:w="1730" w:type="dxa"/>
          </w:tcPr>
          <w:p w14:paraId="45DC95E2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ED126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A74AC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9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ชื่อการค้า</w:t>
            </w:r>
          </w:p>
        </w:tc>
        <w:tc>
          <w:tcPr>
            <w:tcW w:w="680" w:type="dxa"/>
          </w:tcPr>
          <w:p w14:paraId="513ACA77" w14:textId="77777777" w:rsidR="00E6098B" w:rsidRPr="009C51A8" w:rsidRDefault="00E6098B" w:rsidP="000B2407">
            <w:pPr>
              <w:spacing w:line="216" w:lineRule="auto"/>
              <w:ind w:left="-108" w:right="-108" w:firstLine="105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9C51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ขนาดบรรจุตามที่ประกาศ</w:t>
            </w:r>
          </w:p>
        </w:tc>
        <w:tc>
          <w:tcPr>
            <w:tcW w:w="708" w:type="dxa"/>
          </w:tcPr>
          <w:p w14:paraId="57762B38" w14:textId="77777777" w:rsidR="00E6098B" w:rsidRPr="009C51A8" w:rsidRDefault="00E6098B" w:rsidP="000B2407">
            <w:pPr>
              <w:spacing w:line="216" w:lineRule="auto"/>
              <w:ind w:left="-108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9C51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ราคาต่อ</w:t>
            </w:r>
            <w:r w:rsidRPr="009C51A8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  <w:r w:rsidRPr="009C51A8"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  <w:t>หน่วยตามที่ประกาศ</w:t>
            </w:r>
          </w:p>
        </w:tc>
        <w:tc>
          <w:tcPr>
            <w:tcW w:w="709" w:type="dxa"/>
          </w:tcPr>
          <w:p w14:paraId="6B64E413" w14:textId="77777777" w:rsidR="00E6098B" w:rsidRPr="009C51A8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51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ขนาดบรรจุ</w:t>
            </w:r>
          </w:p>
          <w:p w14:paraId="188E99DA" w14:textId="77777777" w:rsidR="00E6098B" w:rsidRPr="009C51A8" w:rsidRDefault="00E6098B" w:rsidP="000B2407">
            <w:pPr>
              <w:spacing w:line="216" w:lineRule="auto"/>
              <w:ind w:hanging="108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9C51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ตามที่บริษัทมี</w:t>
            </w:r>
          </w:p>
        </w:tc>
        <w:tc>
          <w:tcPr>
            <w:tcW w:w="709" w:type="dxa"/>
          </w:tcPr>
          <w:p w14:paraId="31B0F7DE" w14:textId="77777777" w:rsidR="00E6098B" w:rsidRPr="009C51A8" w:rsidRDefault="00E6098B" w:rsidP="000B2407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9C51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ราคาต่อ</w:t>
            </w:r>
            <w:r w:rsidRPr="009C51A8">
              <w:rPr>
                <w:rFonts w:ascii="TH SarabunPSK" w:hAnsi="TH SarabunPSK" w:cs="TH SarabunPSK"/>
                <w:sz w:val="24"/>
                <w:szCs w:val="24"/>
                <w:rtl/>
                <w:cs/>
              </w:rPr>
              <w:t>/</w:t>
            </w:r>
            <w:r w:rsidRPr="009C51A8"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  <w:t>หน่วยตามที่บริษัทมีจำหน่าย</w:t>
            </w:r>
          </w:p>
        </w:tc>
        <w:tc>
          <w:tcPr>
            <w:tcW w:w="1730" w:type="dxa"/>
          </w:tcPr>
          <w:p w14:paraId="6D21D7E9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504CC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6098B">
              <w:rPr>
                <w:rFonts w:ascii="TH SarabunPSK" w:eastAsia="TH SarabunIT๙" w:hAnsi="TH SarabunPSK" w:cs="TH SarabunPSK"/>
                <w:position w:val="1"/>
                <w:sz w:val="32"/>
                <w:szCs w:val="32"/>
                <w:cs/>
                <w:lang w:bidi="th-TH"/>
              </w:rPr>
              <w:t>รหัส</w:t>
            </w:r>
            <w:r w:rsidRPr="00E6098B">
              <w:rPr>
                <w:rFonts w:ascii="TH SarabunPSK" w:eastAsia="TH SarabunIT๙" w:hAnsi="TH SarabunPSK" w:cs="TH SarabunPSK"/>
                <w:spacing w:val="-2"/>
                <w:position w:val="1"/>
                <w:sz w:val="32"/>
                <w:szCs w:val="32"/>
              </w:rPr>
              <w:t xml:space="preserve"> </w:t>
            </w:r>
            <w:r w:rsidRPr="00E6098B">
              <w:rPr>
                <w:rFonts w:ascii="TH SarabunPSK" w:eastAsia="TH SarabunIT๙" w:hAnsi="TH SarabunPSK" w:cs="TH SarabunPSK"/>
                <w:position w:val="1"/>
                <w:sz w:val="32"/>
                <w:szCs w:val="32"/>
                <w:lang w:bidi="th-TH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</w:t>
            </w:r>
          </w:p>
        </w:tc>
        <w:tc>
          <w:tcPr>
            <w:tcW w:w="1278" w:type="dxa"/>
          </w:tcPr>
          <w:p w14:paraId="2C75E964" w14:textId="77777777" w:rsidR="00E6098B" w:rsidRPr="00E6098B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9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6098B" w:rsidRPr="002A75A7" w14:paraId="64DD55BB" w14:textId="77777777" w:rsidTr="00B26EB3">
        <w:tc>
          <w:tcPr>
            <w:tcW w:w="597" w:type="dxa"/>
          </w:tcPr>
          <w:p w14:paraId="60ACE7E4" w14:textId="77777777" w:rsidR="00E6098B" w:rsidRPr="002A75A7" w:rsidRDefault="00AD6E11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448ECE5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CB4E994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2371AB2F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14:paraId="5AC0EA70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EEA5A7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55BEC7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849A3B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751D9D47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14:paraId="0C279073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98B" w:rsidRPr="002A75A7" w14:paraId="6010C5BE" w14:textId="77777777" w:rsidTr="00B26EB3">
        <w:tc>
          <w:tcPr>
            <w:tcW w:w="597" w:type="dxa"/>
          </w:tcPr>
          <w:p w14:paraId="1A2ECB7D" w14:textId="77777777" w:rsidR="00E6098B" w:rsidRPr="002A75A7" w:rsidRDefault="00AD6E11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10414B1C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3EB3CB3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62847C76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14:paraId="0FA7A81E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E933EF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7A11AB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04AFA6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72D36E09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14:paraId="34313D7D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98B" w:rsidRPr="002A75A7" w14:paraId="3B8ABC20" w14:textId="77777777" w:rsidTr="00B26EB3">
        <w:tc>
          <w:tcPr>
            <w:tcW w:w="597" w:type="dxa"/>
          </w:tcPr>
          <w:p w14:paraId="7E7EE1FC" w14:textId="77777777" w:rsidR="00E6098B" w:rsidRPr="002A75A7" w:rsidRDefault="00AD6E11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64B08A30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3B24733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496261B8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14:paraId="5E4BA2CA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B0FC26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C5EC56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08715E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20F1D9A0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14:paraId="7936849F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98B" w:rsidRPr="002A75A7" w14:paraId="3130395E" w14:textId="77777777" w:rsidTr="00B26EB3">
        <w:tc>
          <w:tcPr>
            <w:tcW w:w="597" w:type="dxa"/>
          </w:tcPr>
          <w:p w14:paraId="545FF4E9" w14:textId="77777777" w:rsidR="00E6098B" w:rsidRPr="002A75A7" w:rsidRDefault="00AD6E11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00436DF5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5DE0547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217D5441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14:paraId="60161335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EBD10A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F3EFA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DFEE90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26CFD9F7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14:paraId="0EE98F6E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98B" w:rsidRPr="002A75A7" w14:paraId="39A390C7" w14:textId="77777777" w:rsidTr="00B26EB3">
        <w:tc>
          <w:tcPr>
            <w:tcW w:w="597" w:type="dxa"/>
          </w:tcPr>
          <w:p w14:paraId="22158CCA" w14:textId="77777777" w:rsidR="00E6098B" w:rsidRPr="002A75A7" w:rsidRDefault="00AD6E11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2FC6D95B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7A8D45D5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18BCEB0D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14:paraId="22921024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81F451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86ACF5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5EB34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14:paraId="693CE635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14:paraId="6058618F" w14:textId="77777777" w:rsidR="00E6098B" w:rsidRPr="002A75A7" w:rsidRDefault="00E6098B" w:rsidP="000B240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02E493" w14:textId="374A0078" w:rsidR="00A9355C" w:rsidRDefault="00A9355C" w:rsidP="000B2407">
      <w:pPr>
        <w:spacing w:line="216" w:lineRule="auto"/>
        <w:ind w:left="540" w:right="-741" w:hanging="824"/>
        <w:rPr>
          <w:rFonts w:ascii="TH SarabunPSK" w:eastAsia="TH SarabunIT๙" w:hAnsi="TH SarabunPSK" w:cs="TH SarabunPSK"/>
          <w:sz w:val="32"/>
          <w:szCs w:val="32"/>
        </w:rPr>
      </w:pP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ข้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อ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เ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  <w:cs/>
          <w:lang w:bidi="th-TH"/>
        </w:rPr>
        <w:t>ส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น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อ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/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เงื่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อ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นไขข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อ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งบริษัท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</w:rPr>
        <w:t xml:space="preserve"> </w:t>
      </w:r>
      <w:r w:rsidRPr="00A9355C">
        <w:rPr>
          <w:rFonts w:ascii="TH SarabunPSK" w:eastAsia="TH SarabunIT๙" w:hAnsi="TH SarabunPSK" w:cs="TH SarabunPSK"/>
          <w:sz w:val="32"/>
          <w:szCs w:val="32"/>
        </w:rPr>
        <w:t>(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ท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ี่จ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  <w:cs/>
          <w:lang w:bidi="th-TH"/>
        </w:rPr>
        <w:t>ะ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แจ้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ง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ให้รพ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ท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ร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  <w:cs/>
          <w:lang w:bidi="th-TH"/>
        </w:rPr>
        <w:t>า</w:t>
      </w:r>
      <w:r w:rsidRPr="00A9355C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บ</w:t>
      </w:r>
      <w:r w:rsidRPr="00A9355C">
        <w:rPr>
          <w:rFonts w:ascii="TH SarabunPSK" w:eastAsia="TH SarabunIT๙" w:hAnsi="TH SarabunPSK" w:cs="TH SarabunPSK"/>
          <w:sz w:val="32"/>
          <w:szCs w:val="32"/>
        </w:rPr>
        <w:t>)........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-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</w:t>
      </w:r>
      <w:r w:rsidRPr="00A9355C">
        <w:rPr>
          <w:rFonts w:ascii="TH SarabunPSK" w:eastAsia="TH SarabunIT๙" w:hAnsi="TH SarabunPSK" w:cs="TH SarabunPSK"/>
          <w:spacing w:val="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>
        <w:rPr>
          <w:rFonts w:ascii="TH SarabunPSK" w:eastAsia="TH SarabunIT๙" w:hAnsi="TH SarabunPSK" w:cs="TH SarabunPSK"/>
          <w:sz w:val="32"/>
          <w:szCs w:val="32"/>
        </w:rPr>
        <w:t>..........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</w:t>
      </w:r>
      <w:r w:rsidRPr="00A9355C">
        <w:rPr>
          <w:rFonts w:ascii="TH SarabunPSK" w:eastAsia="TH SarabunIT๙" w:hAnsi="TH SarabunPSK" w:cs="TH SarabunPSK"/>
          <w:spacing w:val="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pacing w:val="-2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.......</w:t>
      </w:r>
      <w:r w:rsidRPr="00A9355C">
        <w:rPr>
          <w:rFonts w:ascii="TH SarabunPSK" w:eastAsia="TH SarabunIT๙" w:hAnsi="TH SarabunPSK" w:cs="TH SarabunPSK"/>
          <w:spacing w:val="1"/>
          <w:sz w:val="32"/>
          <w:szCs w:val="32"/>
        </w:rPr>
        <w:t>.</w:t>
      </w:r>
      <w:r w:rsidRPr="00A9355C">
        <w:rPr>
          <w:rFonts w:ascii="TH SarabunPSK" w:eastAsia="TH SarabunIT๙" w:hAnsi="TH SarabunPSK" w:cs="TH SarabunPSK"/>
          <w:sz w:val="32"/>
          <w:szCs w:val="32"/>
        </w:rPr>
        <w:t>.</w:t>
      </w:r>
      <w:r w:rsidR="00B26EB3">
        <w:rPr>
          <w:rFonts w:ascii="TH SarabunPSK" w:eastAsia="TH SarabunIT๙" w:hAnsi="TH SarabunPSK" w:cs="TH SarabunPSK"/>
          <w:sz w:val="32"/>
          <w:szCs w:val="32"/>
        </w:rPr>
        <w:t>........</w:t>
      </w:r>
    </w:p>
    <w:p w14:paraId="2D00CDA4" w14:textId="0FE77700" w:rsidR="00B26EB3" w:rsidRDefault="00B26EB3" w:rsidP="000B2407">
      <w:pPr>
        <w:spacing w:line="216" w:lineRule="auto"/>
        <w:ind w:left="540" w:right="-741" w:hanging="824"/>
        <w:rPr>
          <w:rFonts w:ascii="TH SarabunPSK" w:eastAsia="TH SarabunIT๙" w:hAnsi="TH SarabunPSK" w:cs="TH SarabunPSK"/>
          <w:spacing w:val="-2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53F8304" w14:textId="77777777" w:rsidR="00D73A58" w:rsidRDefault="00D73A58" w:rsidP="00A9355C">
      <w:pPr>
        <w:ind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75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14:paraId="3092037A" w14:textId="182586A5" w:rsidR="00770D5D" w:rsidRPr="00B26EB3" w:rsidRDefault="00770D5D" w:rsidP="00B26EB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26EB3">
        <w:rPr>
          <w:rFonts w:ascii="TH SarabunPSK" w:hAnsi="TH SarabunPSK" w:cs="TH SarabunPSK"/>
          <w:sz w:val="32"/>
          <w:szCs w:val="32"/>
        </w:rPr>
        <w:t>1.</w:t>
      </w:r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>ใบเสนอราคา, ใบเสนอข้อมูลพร้อมข้อมูลเอกสารอื่นๆ กรณีศึกษา</w:t>
      </w:r>
      <w:r w:rsidRPr="00B26EB3">
        <w:rPr>
          <w:rFonts w:ascii="TH SarabunPSK" w:eastAsia="TH SarabunIT๙" w:hAnsi="TH SarabunPSK" w:cs="TH SarabunPSK"/>
          <w:spacing w:val="2"/>
          <w:position w:val="1"/>
          <w:sz w:val="32"/>
          <w:szCs w:val="32"/>
        </w:rPr>
        <w:t>/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  <w:cs/>
          <w:lang w:bidi="th-TH"/>
        </w:rPr>
        <w:t>วิจัยคุ</w:t>
      </w:r>
      <w:r w:rsidRPr="00B26EB3">
        <w:rPr>
          <w:rFonts w:ascii="TH SarabunPSK" w:eastAsia="TH SarabunIT๙" w:hAnsi="TH SarabunPSK" w:cs="TH SarabunPSK"/>
          <w:spacing w:val="-2"/>
          <w:position w:val="1"/>
          <w:sz w:val="32"/>
          <w:szCs w:val="32"/>
          <w:cs/>
          <w:lang w:bidi="th-TH"/>
        </w:rPr>
        <w:t>ณ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  <w:cs/>
          <w:lang w:bidi="th-TH"/>
        </w:rPr>
        <w:t>ภาพ</w:t>
      </w:r>
      <w:r w:rsidRPr="00B26EB3">
        <w:rPr>
          <w:rFonts w:ascii="TH SarabunPSK" w:eastAsia="TH SarabunIT๙" w:hAnsi="TH SarabunPSK" w:cs="TH SarabunPSK"/>
          <w:spacing w:val="-1"/>
          <w:sz w:val="32"/>
          <w:szCs w:val="32"/>
          <w:cs/>
          <w:lang w:bidi="th-TH"/>
        </w:rPr>
        <w:t>ผ</w:t>
      </w:r>
      <w:r w:rsidRPr="00B26EB3">
        <w:rPr>
          <w:rFonts w:ascii="TH SarabunPSK" w:eastAsia="TH SarabunIT๙" w:hAnsi="TH SarabunPSK" w:cs="TH SarabunPSK"/>
          <w:sz w:val="32"/>
          <w:szCs w:val="32"/>
          <w:cs/>
          <w:lang w:bidi="th-TH"/>
        </w:rPr>
        <w:t>ลิตภัณฑ์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</w:rPr>
        <w:t xml:space="preserve"> 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  <w:cs/>
          <w:lang w:bidi="th-TH"/>
        </w:rPr>
        <w:t>(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</w:rPr>
        <w:t>Lo</w:t>
      </w:r>
      <w:r w:rsidRPr="00B26EB3">
        <w:rPr>
          <w:rFonts w:ascii="TH SarabunPSK" w:eastAsia="TH SarabunIT๙" w:hAnsi="TH SarabunPSK" w:cs="TH SarabunPSK"/>
          <w:spacing w:val="-2"/>
          <w:position w:val="1"/>
          <w:sz w:val="32"/>
          <w:szCs w:val="32"/>
        </w:rPr>
        <w:t>n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</w:rPr>
        <w:t xml:space="preserve">g </w:t>
      </w:r>
      <w:r w:rsidRPr="00B26EB3">
        <w:rPr>
          <w:rFonts w:ascii="TH SarabunPSK" w:eastAsia="TH SarabunIT๙" w:hAnsi="TH SarabunPSK" w:cs="TH SarabunPSK"/>
          <w:spacing w:val="-1"/>
          <w:position w:val="1"/>
          <w:sz w:val="32"/>
          <w:szCs w:val="32"/>
        </w:rPr>
        <w:t>t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</w:rPr>
        <w:t>e</w:t>
      </w:r>
      <w:r w:rsidRPr="00B26EB3">
        <w:rPr>
          <w:rFonts w:ascii="TH SarabunPSK" w:eastAsia="TH SarabunIT๙" w:hAnsi="TH SarabunPSK" w:cs="TH SarabunPSK"/>
          <w:spacing w:val="1"/>
          <w:position w:val="1"/>
          <w:sz w:val="32"/>
          <w:szCs w:val="32"/>
        </w:rPr>
        <w:t>r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</w:rPr>
        <w:t>m</w:t>
      </w:r>
      <w:r w:rsidRPr="00B26EB3">
        <w:rPr>
          <w:rFonts w:ascii="TH SarabunPSK" w:eastAsia="TH SarabunIT๙" w:hAnsi="TH SarabunPSK" w:cs="TH SarabunPSK"/>
          <w:sz w:val="32"/>
          <w:szCs w:val="32"/>
        </w:rPr>
        <w:t xml:space="preserve"> Stability</w:t>
      </w:r>
      <w:r w:rsidRPr="00B26EB3">
        <w:rPr>
          <w:rFonts w:ascii="TH SarabunPSK" w:eastAsia="TH SarabunIT๙" w:hAnsi="TH SarabunPSK" w:cs="TH SarabunPSK"/>
          <w:spacing w:val="-2"/>
          <w:sz w:val="32"/>
          <w:szCs w:val="32"/>
        </w:rPr>
        <w:t xml:space="preserve"> </w:t>
      </w:r>
      <w:r w:rsidRPr="00B26EB3">
        <w:rPr>
          <w:rFonts w:ascii="TH SarabunPSK" w:eastAsia="TH SarabunIT๙" w:hAnsi="TH SarabunPSK" w:cs="TH SarabunPSK"/>
          <w:sz w:val="32"/>
          <w:szCs w:val="32"/>
        </w:rPr>
        <w:t>te</w:t>
      </w:r>
      <w:r w:rsidRPr="00B26EB3">
        <w:rPr>
          <w:rFonts w:ascii="TH SarabunPSK" w:eastAsia="TH SarabunIT๙" w:hAnsi="TH SarabunPSK" w:cs="TH SarabunPSK"/>
          <w:spacing w:val="1"/>
          <w:sz w:val="32"/>
          <w:szCs w:val="32"/>
        </w:rPr>
        <w:t>s</w:t>
      </w:r>
      <w:r w:rsidRPr="00B26EB3">
        <w:rPr>
          <w:rFonts w:ascii="TH SarabunPSK" w:eastAsia="TH SarabunIT๙" w:hAnsi="TH SarabunPSK" w:cs="TH SarabunPSK"/>
          <w:sz w:val="32"/>
          <w:szCs w:val="32"/>
        </w:rPr>
        <w:t>t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  <w:cs/>
          <w:lang w:bidi="th-TH"/>
        </w:rPr>
        <w:t>, และหรือกา</w:t>
      </w:r>
      <w:r w:rsidRPr="00B26EB3">
        <w:rPr>
          <w:rFonts w:ascii="TH SarabunPSK" w:eastAsia="TH SarabunIT๙" w:hAnsi="TH SarabunPSK" w:cs="TH SarabunPSK"/>
          <w:spacing w:val="1"/>
          <w:position w:val="1"/>
          <w:sz w:val="32"/>
          <w:szCs w:val="32"/>
          <w:cs/>
          <w:lang w:bidi="th-TH"/>
        </w:rPr>
        <w:t>ร</w:t>
      </w:r>
      <w:r w:rsidRPr="00B26EB3">
        <w:rPr>
          <w:rFonts w:ascii="TH SarabunPSK" w:eastAsia="TH SarabunIT๙" w:hAnsi="TH SarabunPSK" w:cs="TH SarabunPSK"/>
          <w:position w:val="1"/>
          <w:sz w:val="32"/>
          <w:szCs w:val="32"/>
          <w:cs/>
          <w:lang w:bidi="th-TH"/>
        </w:rPr>
        <w:t>ทำ</w:t>
      </w:r>
      <w:r w:rsidRPr="00B26EB3">
        <w:rPr>
          <w:rFonts w:ascii="TH SarabunPSK" w:eastAsia="TH SarabunIT๙" w:hAnsi="TH SarabunPSK" w:cs="TH SarabunPSK"/>
          <w:sz w:val="32"/>
          <w:szCs w:val="32"/>
        </w:rPr>
        <w:t xml:space="preserve"> Bioavailability</w:t>
      </w:r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>ต้องแยกซอง</w:t>
      </w:r>
      <w:r w:rsidRPr="00B26EB3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gramEnd"/>
      <w:r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ห้ามรวมกันเด็ดขาด</w:t>
      </w:r>
      <w:r w:rsidRPr="00B26EB3">
        <w:rPr>
          <w:rFonts w:ascii="TH SarabunPSK" w:hAnsi="TH SarabunPSK" w:cs="TH SarabunPSK"/>
          <w:sz w:val="32"/>
          <w:szCs w:val="32"/>
        </w:rPr>
        <w:t xml:space="preserve"> </w:t>
      </w:r>
      <w:r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โดยใบเสนอราคาให้ใส่ซอง</w:t>
      </w:r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>เสนอข้อมูล</w:t>
      </w:r>
      <w:r w:rsidR="004F6730">
        <w:rPr>
          <w:rFonts w:ascii="TH SarabunPSK" w:hAnsi="TH SarabunPSK" w:cs="TH SarabunPSK" w:hint="cs"/>
          <w:sz w:val="32"/>
          <w:szCs w:val="32"/>
          <w:cs/>
          <w:lang w:bidi="th-TH"/>
        </w:rPr>
        <w:t>ขนาดเล็ก</w:t>
      </w:r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>พร้อมข้อมูลอื่นๆ</w:t>
      </w:r>
      <w:r w:rsidR="004F67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>และเอกสารข้อมูลกรณีศึกษา</w:t>
      </w:r>
      <w:r w:rsidRPr="00B26EB3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B26EB3">
        <w:rPr>
          <w:rFonts w:ascii="TH SarabunPSK" w:hAnsi="TH SarabunPSK" w:cs="TH SarabunPSK"/>
          <w:sz w:val="32"/>
          <w:szCs w:val="32"/>
          <w:cs/>
          <w:lang w:bidi="th-TH"/>
        </w:rPr>
        <w:t>วิจัย ให้ใส่ซองขนาดใหญ่</w:t>
      </w:r>
    </w:p>
    <w:p w14:paraId="6C9C1CAF" w14:textId="77777777" w:rsidR="0012584E" w:rsidRPr="00B26EB3" w:rsidRDefault="0012584E" w:rsidP="00B26EB3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26EB3">
        <w:rPr>
          <w:rFonts w:ascii="TH SarabunPSK" w:hAnsi="TH SarabunPSK" w:cs="TH SarabunPSK"/>
          <w:sz w:val="32"/>
          <w:szCs w:val="32"/>
        </w:rPr>
        <w:t>2</w:t>
      </w:r>
      <w:r w:rsidR="00D73A58" w:rsidRPr="00B26EB3">
        <w:rPr>
          <w:rFonts w:ascii="TH SarabunPSK" w:hAnsi="TH SarabunPSK" w:cs="TH SarabunPSK"/>
          <w:sz w:val="32"/>
          <w:szCs w:val="32"/>
        </w:rPr>
        <w:t>.</w:t>
      </w:r>
      <w:r w:rsidR="00D73A58" w:rsidRPr="00B26EB3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หน้าซองให้เขียนว่า </w:t>
      </w:r>
      <w:proofErr w:type="gramStart"/>
      <w:r w:rsidRPr="00B26EB3">
        <w:rPr>
          <w:rFonts w:ascii="TH SarabunPSK" w:hAnsi="TH SarabunPSK" w:cs="TH SarabunPSK"/>
          <w:sz w:val="32"/>
          <w:szCs w:val="32"/>
        </w:rPr>
        <w:t>1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ใบเสนอราคา</w:t>
      </w:r>
      <w:proofErr w:type="gramEnd"/>
      <w:r w:rsidR="00D73A58" w:rsidRPr="00B26EB3">
        <w:rPr>
          <w:rFonts w:ascii="TH SarabunPSK" w:hAnsi="TH SarabunPSK" w:cs="TH SarabunPSK"/>
          <w:sz w:val="32"/>
          <w:szCs w:val="32"/>
          <w:rtl/>
          <w:cs/>
        </w:rPr>
        <w:t xml:space="preserve">, </w:t>
      </w:r>
      <w:r w:rsidRPr="00B26EB3">
        <w:rPr>
          <w:rFonts w:ascii="TH SarabunPSK" w:hAnsi="TH SarabunPSK" w:cs="TH SarabunPSK"/>
          <w:sz w:val="32"/>
          <w:szCs w:val="32"/>
        </w:rPr>
        <w:t>2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ใบเสนอข้อมูล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</w:rPr>
        <w:t xml:space="preserve">, </w:t>
      </w:r>
      <w:r w:rsidRPr="00B26EB3">
        <w:rPr>
          <w:rFonts w:ascii="TH SarabunPSK" w:hAnsi="TH SarabunPSK" w:cs="TH SarabunPSK"/>
          <w:sz w:val="32"/>
          <w:szCs w:val="32"/>
        </w:rPr>
        <w:t>3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เอกสารข้อมูลการศึกษา</w:t>
      </w:r>
      <w:r w:rsidRPr="00B26EB3">
        <w:rPr>
          <w:rFonts w:ascii="TH SarabunPSK" w:hAnsi="TH SarabunPSK" w:cs="TH SarabunPSK"/>
          <w:sz w:val="32"/>
          <w:szCs w:val="32"/>
        </w:rPr>
        <w:t>/</w:t>
      </w:r>
      <w:r w:rsidR="00D73A58" w:rsidRPr="00B26EB3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 w:rsidR="00CD407E" w:rsidRPr="00B26EB3">
        <w:rPr>
          <w:rFonts w:ascii="TH SarabunPSK" w:hAnsi="TH SarabunPSK" w:cs="TH SarabunPSK"/>
          <w:sz w:val="32"/>
          <w:szCs w:val="32"/>
        </w:rPr>
        <w:t xml:space="preserve"> 4.</w:t>
      </w:r>
      <w:r w:rsidR="00CD407E" w:rsidRPr="00B26EB3">
        <w:rPr>
          <w:rFonts w:ascii="TH SarabunPSK" w:hAnsi="TH SarabunPSK" w:cs="TH SarabunPSK"/>
          <w:sz w:val="32"/>
          <w:szCs w:val="32"/>
          <w:cs/>
          <w:lang w:bidi="th-TH"/>
        </w:rPr>
        <w:t>ตัวอย่างยา</w:t>
      </w:r>
    </w:p>
    <w:p w14:paraId="3C055CB6" w14:textId="77777777" w:rsidR="00770D5D" w:rsidRPr="00B26EB3" w:rsidRDefault="00770D5D" w:rsidP="00B26EB3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26EB3">
        <w:rPr>
          <w:rFonts w:ascii="TH SarabunPSK" w:hAnsi="TH SarabunPSK" w:cs="TH SarabunPSK"/>
          <w:sz w:val="32"/>
          <w:szCs w:val="32"/>
          <w:lang w:bidi="th-TH"/>
        </w:rPr>
        <w:t>3.</w:t>
      </w:r>
      <w:r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ราคาที่เสนอนี้ต้องเป็นราคาที่รวมภาษีมูลค่าเพิ่มแล้ว</w:t>
      </w:r>
    </w:p>
    <w:p w14:paraId="256C1418" w14:textId="6FEA5F9D" w:rsidR="00770D5D" w:rsidRPr="00B26EB3" w:rsidRDefault="00770D5D" w:rsidP="004F6730">
      <w:pPr>
        <w:ind w:left="142" w:hanging="14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26EB3">
        <w:rPr>
          <w:rFonts w:ascii="TH SarabunPSK" w:hAnsi="TH SarabunPSK" w:cs="TH SarabunPSK"/>
          <w:sz w:val="32"/>
          <w:szCs w:val="32"/>
          <w:lang w:bidi="th-TH"/>
        </w:rPr>
        <w:t>4.</w:t>
      </w:r>
      <w:r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ราคาที่เสนอเป็นราคาต่ำสุดที่ไม่มีสวัสดิการใดๆเท่านั้นไม่เสนอราคาเป็นรายการแถม ให้เสนอรวมเป็นราคาที่ต่ำสุด</w:t>
      </w:r>
    </w:p>
    <w:p w14:paraId="3E4B9BBC" w14:textId="5A92BFD8" w:rsidR="00770D5D" w:rsidRPr="00B26EB3" w:rsidRDefault="004F6730" w:rsidP="00B26EB3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="00770D5D" w:rsidRPr="00B26EB3">
        <w:rPr>
          <w:rFonts w:ascii="TH SarabunPSK" w:hAnsi="TH SarabunPSK" w:cs="TH SarabunPSK"/>
          <w:sz w:val="32"/>
          <w:szCs w:val="32"/>
          <w:lang w:bidi="th-TH"/>
        </w:rPr>
        <w:t>.</w:t>
      </w:r>
      <w:r w:rsidR="00770D5D" w:rsidRPr="00B26EB3">
        <w:rPr>
          <w:rFonts w:ascii="TH SarabunPSK" w:hAnsi="TH SarabunPSK" w:cs="TH SarabunPSK"/>
          <w:sz w:val="32"/>
          <w:szCs w:val="32"/>
          <w:cs/>
          <w:lang w:bidi="th-TH"/>
        </w:rPr>
        <w:t xml:space="preserve">ยืนยันราคานี้เป็นเวลา </w:t>
      </w:r>
      <w:r w:rsidR="00770D5D" w:rsidRPr="00B26EB3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770D5D" w:rsidRPr="00B26EB3">
        <w:rPr>
          <w:rFonts w:ascii="TH SarabunPSK" w:hAnsi="TH SarabunPSK" w:cs="TH SarabunPSK"/>
          <w:sz w:val="32"/>
          <w:szCs w:val="32"/>
          <w:cs/>
          <w:lang w:bidi="th-TH"/>
        </w:rPr>
        <w:t>นับตั้งแต่ประกาศผล</w:t>
      </w:r>
    </w:p>
    <w:p w14:paraId="75A24BEB" w14:textId="2821DF94" w:rsidR="00D73A58" w:rsidRPr="00B26EB3" w:rsidRDefault="004F6730" w:rsidP="00B26EB3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="00770D5D" w:rsidRPr="00B26EB3">
        <w:rPr>
          <w:rFonts w:ascii="TH SarabunPSK" w:hAnsi="TH SarabunPSK" w:cs="TH SarabunPSK"/>
          <w:sz w:val="32"/>
          <w:szCs w:val="32"/>
          <w:lang w:bidi="th-TH"/>
        </w:rPr>
        <w:t>.</w:t>
      </w:r>
      <w:r w:rsidR="00770D5D" w:rsidRPr="00B26EB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กำหนดส่งของภายใน </w:t>
      </w:r>
      <w:r w:rsidR="00770D5D" w:rsidRPr="00B26EB3">
        <w:rPr>
          <w:rFonts w:ascii="TH SarabunPSK" w:hAnsi="TH SarabunPSK" w:cs="TH SarabunPSK"/>
          <w:sz w:val="32"/>
          <w:szCs w:val="32"/>
          <w:lang w:bidi="th-TH"/>
        </w:rPr>
        <w:t xml:space="preserve">15 </w:t>
      </w:r>
      <w:r w:rsidR="00770D5D" w:rsidRPr="00B26EB3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</w:p>
    <w:p w14:paraId="6E47614B" w14:textId="0AAAA175" w:rsidR="00770D5D" w:rsidRPr="00B26EB3" w:rsidRDefault="004F6730" w:rsidP="00B26EB3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6E7679" w:rsidRPr="00B26EB3">
        <w:rPr>
          <w:rFonts w:ascii="TH SarabunPSK" w:hAnsi="TH SarabunPSK" w:cs="TH SarabunPSK"/>
          <w:sz w:val="32"/>
          <w:szCs w:val="32"/>
        </w:rPr>
        <w:t>.</w:t>
      </w:r>
      <w:r w:rsidR="006E7679" w:rsidRPr="00B26EB3">
        <w:rPr>
          <w:rFonts w:ascii="TH SarabunPSK" w:hAnsi="TH SarabunPSK" w:cs="TH SarabunPSK"/>
          <w:sz w:val="32"/>
          <w:szCs w:val="32"/>
          <w:cs/>
          <w:lang w:bidi="th-TH"/>
        </w:rPr>
        <w:t>เงื่อนไขอื่นๆ.......................................</w:t>
      </w:r>
    </w:p>
    <w:p w14:paraId="436C5BE1" w14:textId="6849D7ED" w:rsidR="00D73A58" w:rsidRPr="00B26EB3" w:rsidRDefault="004F6730" w:rsidP="00B26EB3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="006E7679" w:rsidRPr="00B26EB3">
        <w:rPr>
          <w:rFonts w:ascii="TH SarabunPSK" w:hAnsi="TH SarabunPSK" w:cs="TH SarabunPSK"/>
          <w:sz w:val="32"/>
          <w:szCs w:val="32"/>
          <w:lang w:bidi="th-TH"/>
        </w:rPr>
        <w:t>.</w:t>
      </w:r>
      <w:r w:rsidR="006E7679" w:rsidRPr="00B26EB3">
        <w:rPr>
          <w:rFonts w:ascii="TH SarabunPSK" w:hAnsi="TH SarabunPSK" w:cs="TH SarabunPSK"/>
          <w:sz w:val="32"/>
          <w:szCs w:val="32"/>
          <w:cs/>
          <w:lang w:bidi="th-TH"/>
        </w:rPr>
        <w:t>กรุณากรอกรายละเอียดต่างๆ ให้ถูกต้องและสมบูรณ์มิฉะนั้นจะมีผลต่อการพิจารณา</w:t>
      </w:r>
    </w:p>
    <w:p w14:paraId="2F0D944A" w14:textId="25FF077E" w:rsidR="00D73A58" w:rsidRPr="00B26EB3" w:rsidRDefault="004F6730" w:rsidP="004F6730">
      <w:pPr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6E7679" w:rsidRPr="00B26EB3">
        <w:rPr>
          <w:rFonts w:ascii="TH SarabunPSK" w:hAnsi="TH SarabunPSK" w:cs="TH SarabunPSK"/>
          <w:sz w:val="32"/>
          <w:szCs w:val="32"/>
        </w:rPr>
        <w:t>.</w:t>
      </w:r>
      <w:r w:rsidR="006E7679"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ดูคุณสมบัติยา</w:t>
      </w:r>
      <w:r w:rsidR="006E7679" w:rsidRPr="00B26EB3">
        <w:rPr>
          <w:rFonts w:ascii="TH SarabunPSK" w:hAnsi="TH SarabunPSK" w:cs="TH SarabunPSK"/>
          <w:sz w:val="32"/>
          <w:szCs w:val="32"/>
          <w:cs/>
          <w:lang w:bidi="th-TH"/>
        </w:rPr>
        <w:t>จากเว็ปไซด์สำนักงานสาธารณสุขจังหวัดพัทลุง</w:t>
      </w:r>
      <w:r w:rsidR="006E7679" w:rsidRPr="00B26EB3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6E7679" w:rsidRPr="00B26EB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www.pho.moph.go.th</w:t>
        </w:r>
      </w:hyperlink>
      <w:r w:rsidR="006E7679" w:rsidRPr="00B26EB3">
        <w:rPr>
          <w:rFonts w:ascii="TH SarabunPSK" w:eastAsia="TH SarabunIT๙" w:hAnsi="TH SarabunPSK" w:cs="TH SarabunPSK"/>
          <w:color w:val="000000" w:themeColor="text1"/>
          <w:sz w:val="32"/>
          <w:szCs w:val="32"/>
        </w:rPr>
        <w:t xml:space="preserve"> </w:t>
      </w:r>
      <w:r w:rsidR="006E7679" w:rsidRPr="00B26EB3">
        <w:rPr>
          <w:rFonts w:ascii="TH SarabunPSK" w:eastAsia="TH SarabunIT๙" w:hAnsi="TH SarabunPSK" w:cs="TH SarabunPSK"/>
          <w:color w:val="000000" w:themeColor="text1"/>
          <w:sz w:val="32"/>
          <w:szCs w:val="32"/>
          <w:cs/>
          <w:lang w:bidi="th-TH"/>
        </w:rPr>
        <w:t>และของกลุ่มงาน</w:t>
      </w:r>
      <w:r>
        <w:rPr>
          <w:rFonts w:ascii="TH SarabunPSK" w:eastAsia="TH SarabunIT๙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</w:t>
      </w:r>
      <w:r w:rsidR="006E7679" w:rsidRPr="00B26EB3">
        <w:rPr>
          <w:rFonts w:ascii="TH SarabunPSK" w:eastAsia="TH SarabunIT๙" w:hAnsi="TH SarabunPSK" w:cs="TH SarabunPSK"/>
          <w:color w:val="000000" w:themeColor="text1"/>
          <w:sz w:val="32"/>
          <w:szCs w:val="32"/>
          <w:cs/>
          <w:lang w:bidi="th-TH"/>
        </w:rPr>
        <w:t>คุ้มครองผู้บริโภค</w:t>
      </w:r>
      <w:r>
        <w:rPr>
          <w:rFonts w:ascii="TH SarabunPSK" w:eastAsia="TH SarabunIT๙" w:hAnsi="TH SarabunPSK" w:cs="TH SarabunPSK" w:hint="cs"/>
          <w:color w:val="000000" w:themeColor="text1"/>
          <w:sz w:val="32"/>
          <w:szCs w:val="32"/>
          <w:cs/>
          <w:lang w:bidi="th-TH"/>
        </w:rPr>
        <w:t>ฯ</w:t>
      </w:r>
      <w:r w:rsidR="006E7679" w:rsidRPr="00B26EB3">
        <w:rPr>
          <w:rFonts w:ascii="TH SarabunPSK" w:eastAsia="TH SarabunIT๙" w:hAnsi="TH SarabunPSK" w:cs="TH SarabunPSK"/>
          <w:color w:val="000000" w:themeColor="text1"/>
          <w:sz w:val="32"/>
          <w:szCs w:val="32"/>
          <w:cs/>
          <w:lang w:bidi="th-TH"/>
        </w:rPr>
        <w:t xml:space="preserve"> สำนักงานสาธารณสุขจังหวัดพัทลุง</w:t>
      </w:r>
      <w:r>
        <w:rPr>
          <w:rFonts w:ascii="TH SarabunPSK" w:eastAsia="TH SarabunIT๙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bookmarkStart w:id="0" w:name="_Hlk132013527"/>
      <w:r w:rsidRPr="004F6730">
        <w:rPr>
          <w:rFonts w:ascii="TH SarabunPSK" w:eastAsia="TH SarabunIT๙" w:hAnsi="TH SarabunPSK" w:cs="TH SarabunPSK"/>
          <w:color w:val="000000" w:themeColor="text1"/>
          <w:sz w:val="32"/>
          <w:szCs w:val="32"/>
          <w:lang w:bidi="th-TH"/>
        </w:rPr>
        <w:t>https://fdaphatthalung.com/</w:t>
      </w:r>
      <w:r w:rsidR="006E7679" w:rsidRPr="00B26EB3">
        <w:rPr>
          <w:rFonts w:ascii="TH SarabunPSK" w:eastAsia="TH SarabunIT๙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bookmarkEnd w:id="0"/>
    </w:p>
    <w:p w14:paraId="64650F02" w14:textId="3697429B" w:rsidR="00D73A58" w:rsidRDefault="00B26EB3" w:rsidP="00B26EB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</w:t>
      </w:r>
      <w:r w:rsidR="00D73A58" w:rsidRPr="00B26EB3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D73A58" w:rsidRPr="00B26EB3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ผู้เสนอราคา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/>
          <w:sz w:val="32"/>
          <w:szCs w:val="32"/>
          <w:lang w:bidi="th-TH"/>
        </w:rPr>
        <w:t>…………..</w:t>
      </w:r>
      <w:r w:rsidR="00A9355C" w:rsidRPr="00B26EB3">
        <w:rPr>
          <w:rFonts w:ascii="TH SarabunPSK" w:eastAsia="TH SarabunIT๙" w:hAnsi="TH SarabunPSK" w:cs="TH SarabunPSK"/>
          <w:b/>
          <w:spacing w:val="-1"/>
          <w:sz w:val="32"/>
          <w:szCs w:val="32"/>
        </w:rPr>
        <w:t>(</w:t>
      </w:r>
      <w:r w:rsidR="00A9355C" w:rsidRPr="00B26EB3">
        <w:rPr>
          <w:rFonts w:ascii="TH SarabunPSK" w:eastAsia="TH SarabunIT๙" w:hAnsi="TH SarabunPSK" w:cs="TH SarabunPSK"/>
          <w:b/>
          <w:bCs/>
          <w:spacing w:val="-1"/>
          <w:sz w:val="32"/>
          <w:szCs w:val="32"/>
          <w:cs/>
          <w:lang w:bidi="th-TH"/>
        </w:rPr>
        <w:t>แ</w:t>
      </w:r>
      <w:r w:rsidR="00A9355C" w:rsidRPr="00B26EB3">
        <w:rPr>
          <w:rFonts w:ascii="TH SarabunPSK" w:eastAsia="TH SarabunIT๙" w:hAnsi="TH SarabunPSK" w:cs="TH SarabunPSK"/>
          <w:b/>
          <w:bCs/>
          <w:spacing w:val="2"/>
          <w:sz w:val="32"/>
          <w:szCs w:val="32"/>
          <w:cs/>
          <w:lang w:bidi="th-TH"/>
        </w:rPr>
        <w:t>ล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ะ</w:t>
      </w:r>
      <w:r w:rsidR="00A9355C" w:rsidRPr="00B26EB3">
        <w:rPr>
          <w:rFonts w:ascii="TH SarabunPSK" w:eastAsia="TH SarabunIT๙" w:hAnsi="TH SarabunPSK" w:cs="TH SarabunPSK"/>
          <w:b/>
          <w:bCs/>
          <w:spacing w:val="-1"/>
          <w:sz w:val="32"/>
          <w:szCs w:val="32"/>
          <w:cs/>
          <w:lang w:bidi="th-TH"/>
        </w:rPr>
        <w:t>ป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ร</w:t>
      </w:r>
      <w:r w:rsidR="00A9355C" w:rsidRPr="00B26EB3">
        <w:rPr>
          <w:rFonts w:ascii="TH SarabunPSK" w:eastAsia="TH SarabunIT๙" w:hAnsi="TH SarabunPSK" w:cs="TH SarabunPSK"/>
          <w:b/>
          <w:bCs/>
          <w:spacing w:val="2"/>
          <w:sz w:val="32"/>
          <w:szCs w:val="32"/>
          <w:cs/>
          <w:lang w:bidi="th-TH"/>
        </w:rPr>
        <w:t>ะ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ทั</w:t>
      </w:r>
      <w:r w:rsidR="00A9355C" w:rsidRPr="00B26EB3">
        <w:rPr>
          <w:rFonts w:ascii="TH SarabunPSK" w:eastAsia="TH SarabunIT๙" w:hAnsi="TH SarabunPSK" w:cs="TH SarabunPSK"/>
          <w:b/>
          <w:bCs/>
          <w:spacing w:val="-1"/>
          <w:sz w:val="32"/>
          <w:szCs w:val="32"/>
          <w:cs/>
          <w:lang w:bidi="th-TH"/>
        </w:rPr>
        <w:t>บ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ตร</w:t>
      </w:r>
      <w:r w:rsidR="00A9355C" w:rsidRPr="00B26EB3">
        <w:rPr>
          <w:rFonts w:ascii="TH SarabunPSK" w:eastAsia="TH SarabunIT๙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บริษ</w:t>
      </w:r>
      <w:r w:rsidR="00A9355C" w:rsidRPr="00B26EB3">
        <w:rPr>
          <w:rFonts w:ascii="TH SarabunPSK" w:eastAsia="TH SarabunIT๙" w:hAnsi="TH SarabunPSK" w:cs="TH SarabunPSK"/>
          <w:b/>
          <w:bCs/>
          <w:spacing w:val="2"/>
          <w:sz w:val="32"/>
          <w:szCs w:val="32"/>
          <w:cs/>
          <w:lang w:bidi="th-TH"/>
        </w:rPr>
        <w:t>ั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ท</w:t>
      </w:r>
      <w:r w:rsidR="00A9355C" w:rsidRPr="00B26EB3">
        <w:rPr>
          <w:rFonts w:ascii="TH SarabunPSK" w:eastAsia="TH SarabunIT๙" w:hAnsi="TH SarabunPSK" w:cs="TH SarabunPSK"/>
          <w:b/>
          <w:sz w:val="32"/>
          <w:szCs w:val="32"/>
        </w:rPr>
        <w:t>/</w:t>
      </w:r>
      <w:r w:rsidR="00A9355C" w:rsidRPr="00B26EB3">
        <w:rPr>
          <w:rFonts w:ascii="TH SarabunPSK" w:eastAsia="TH SarabunIT๙" w:hAnsi="TH SarabunPSK" w:cs="TH SarabunPSK"/>
          <w:b/>
          <w:bCs/>
          <w:spacing w:val="2"/>
          <w:sz w:val="32"/>
          <w:szCs w:val="32"/>
          <w:cs/>
          <w:lang w:bidi="th-TH"/>
        </w:rPr>
        <w:t>ห</w:t>
      </w:r>
      <w:r w:rsidR="00A9355C" w:rsidRPr="00B26EB3">
        <w:rPr>
          <w:rFonts w:ascii="TH SarabunPSK" w:eastAsia="TH SarabunIT๙" w:hAnsi="TH SarabunPSK" w:cs="TH SarabunPSK"/>
          <w:b/>
          <w:bCs/>
          <w:sz w:val="32"/>
          <w:szCs w:val="32"/>
          <w:cs/>
          <w:lang w:bidi="th-TH"/>
        </w:rPr>
        <w:t>จก</w:t>
      </w:r>
      <w:r w:rsidR="00A9355C" w:rsidRPr="00B26EB3">
        <w:rPr>
          <w:rFonts w:ascii="TH SarabunPSK" w:eastAsia="TH SarabunIT๙" w:hAnsi="TH SarabunPSK" w:cs="TH SarabunPSK"/>
          <w:b/>
          <w:sz w:val="32"/>
          <w:szCs w:val="32"/>
        </w:rPr>
        <w:t>.)</w:t>
      </w:r>
    </w:p>
    <w:p w14:paraId="3FC83545" w14:textId="2917364C" w:rsidR="00B26EB3" w:rsidRPr="00B26EB3" w:rsidRDefault="00B26EB3" w:rsidP="00B26EB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(……………………………………..)</w:t>
      </w:r>
    </w:p>
    <w:p w14:paraId="45FB715D" w14:textId="3734D9C0" w:rsidR="00D7595A" w:rsidRDefault="00B26EB3" w:rsidP="00D7595A">
      <w:pPr>
        <w:jc w:val="center"/>
        <w:rPr>
          <w:rFonts w:ascii="TH SarabunPSK" w:hAnsi="TH SarabunPSK" w:cs="TH SarabunPSK"/>
          <w:sz w:val="32"/>
          <w:szCs w:val="32"/>
        </w:rPr>
        <w:sectPr w:rsidR="00D7595A" w:rsidSect="00B26EB3">
          <w:headerReference w:type="default" r:id="rId9"/>
          <w:pgSz w:w="11907" w:h="16840" w:code="9"/>
          <w:pgMar w:top="993" w:right="1219" w:bottom="993" w:left="1219" w:header="720" w:footer="720" w:gutter="0"/>
          <w:pgNumType w:fmt="thaiNumbers"/>
          <w:cols w:space="720"/>
        </w:sect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</w:t>
      </w:r>
      <w:r w:rsidR="009B603E" w:rsidRPr="00B26EB3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9B603E" w:rsidRPr="00B26EB3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="009B603E" w:rsidRPr="00B26EB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2B4BC431" w14:textId="4A3B90AD" w:rsidR="00DE65C0" w:rsidRPr="00DE65C0" w:rsidRDefault="00DE65C0" w:rsidP="00D7595A">
      <w:pPr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sectPr w:rsidR="00DE65C0" w:rsidRPr="00DE65C0" w:rsidSect="000D2044">
      <w:pgSz w:w="11907" w:h="16840" w:code="9"/>
      <w:pgMar w:top="278" w:right="1219" w:bottom="1338" w:left="1219" w:header="720" w:footer="720" w:gutter="0"/>
      <w:pgNumType w:fmt="thaiNumber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5912" w14:textId="77777777" w:rsidR="000B121C" w:rsidRDefault="000B121C" w:rsidP="006257F9">
      <w:r>
        <w:separator/>
      </w:r>
    </w:p>
  </w:endnote>
  <w:endnote w:type="continuationSeparator" w:id="0">
    <w:p w14:paraId="4C3071EC" w14:textId="77777777" w:rsidR="000B121C" w:rsidRDefault="000B121C" w:rsidP="006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3BA6" w14:textId="77777777" w:rsidR="000B121C" w:rsidRDefault="000B121C" w:rsidP="006257F9">
      <w:r>
        <w:separator/>
      </w:r>
    </w:p>
  </w:footnote>
  <w:footnote w:type="continuationSeparator" w:id="0">
    <w:p w14:paraId="3090A8C4" w14:textId="77777777" w:rsidR="000B121C" w:rsidRDefault="000B121C" w:rsidP="0062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0CD0" w14:textId="059FA93F" w:rsidR="007D6143" w:rsidRDefault="007D6143">
    <w:pPr>
      <w:pStyle w:val="Header"/>
      <w:jc w:val="center"/>
    </w:pPr>
  </w:p>
  <w:p w14:paraId="45EA5689" w14:textId="77777777" w:rsidR="007D6143" w:rsidRDefault="007D6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DB"/>
    <w:multiLevelType w:val="hybridMultilevel"/>
    <w:tmpl w:val="B882F36E"/>
    <w:lvl w:ilvl="0" w:tplc="9B628A5C">
      <w:start w:val="5"/>
      <w:numFmt w:val="bullet"/>
      <w:lvlText w:val="-"/>
      <w:lvlJc w:val="left"/>
      <w:pPr>
        <w:ind w:left="36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1A9E"/>
    <w:multiLevelType w:val="hybridMultilevel"/>
    <w:tmpl w:val="B3264568"/>
    <w:lvl w:ilvl="0" w:tplc="9B628A5C">
      <w:start w:val="5"/>
      <w:numFmt w:val="bullet"/>
      <w:lvlText w:val="-"/>
      <w:lvlJc w:val="left"/>
      <w:pPr>
        <w:ind w:left="36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D0A"/>
    <w:multiLevelType w:val="hybridMultilevel"/>
    <w:tmpl w:val="BDB6A640"/>
    <w:lvl w:ilvl="0" w:tplc="F946B184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7AC11E9"/>
    <w:multiLevelType w:val="hybridMultilevel"/>
    <w:tmpl w:val="85A47F7E"/>
    <w:lvl w:ilvl="0" w:tplc="040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" w15:restartNumberingAfterBreak="0">
    <w:nsid w:val="09D31649"/>
    <w:multiLevelType w:val="hybridMultilevel"/>
    <w:tmpl w:val="6134794C"/>
    <w:lvl w:ilvl="0" w:tplc="9B628A5C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73787"/>
    <w:multiLevelType w:val="hybridMultilevel"/>
    <w:tmpl w:val="97040582"/>
    <w:lvl w:ilvl="0" w:tplc="C5A853B4">
      <w:start w:val="7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2E9F"/>
    <w:multiLevelType w:val="hybridMultilevel"/>
    <w:tmpl w:val="744E786C"/>
    <w:lvl w:ilvl="0" w:tplc="9B628A5C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929"/>
    <w:multiLevelType w:val="hybridMultilevel"/>
    <w:tmpl w:val="4A5E7E08"/>
    <w:lvl w:ilvl="0" w:tplc="FA4245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351C"/>
    <w:multiLevelType w:val="hybridMultilevel"/>
    <w:tmpl w:val="5F7A5024"/>
    <w:lvl w:ilvl="0" w:tplc="9B628A5C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02293"/>
    <w:multiLevelType w:val="hybridMultilevel"/>
    <w:tmpl w:val="4A5076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B2516E"/>
    <w:multiLevelType w:val="hybridMultilevel"/>
    <w:tmpl w:val="43E628C0"/>
    <w:lvl w:ilvl="0" w:tplc="FA424504">
      <w:start w:val="1"/>
      <w:numFmt w:val="thaiLetters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072BFE"/>
    <w:multiLevelType w:val="singleLevel"/>
    <w:tmpl w:val="B0624B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2" w15:restartNumberingAfterBreak="0">
    <w:nsid w:val="17792ED9"/>
    <w:multiLevelType w:val="multilevel"/>
    <w:tmpl w:val="D8B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981249C"/>
    <w:multiLevelType w:val="hybridMultilevel"/>
    <w:tmpl w:val="40765FF8"/>
    <w:lvl w:ilvl="0" w:tplc="9B628A5C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29A8"/>
    <w:multiLevelType w:val="singleLevel"/>
    <w:tmpl w:val="8A4C2B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5" w15:restartNumberingAfterBreak="0">
    <w:nsid w:val="2B1C13B6"/>
    <w:multiLevelType w:val="hybridMultilevel"/>
    <w:tmpl w:val="1E863AEC"/>
    <w:lvl w:ilvl="0" w:tplc="FA4245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788C"/>
    <w:multiLevelType w:val="singleLevel"/>
    <w:tmpl w:val="B0624B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7" w15:restartNumberingAfterBreak="0">
    <w:nsid w:val="34765D8B"/>
    <w:multiLevelType w:val="multilevel"/>
    <w:tmpl w:val="E952A7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BB1A19"/>
    <w:multiLevelType w:val="hybridMultilevel"/>
    <w:tmpl w:val="A720FE62"/>
    <w:lvl w:ilvl="0" w:tplc="967458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AA54D2">
      <w:numFmt w:val="none"/>
      <w:lvlText w:val=""/>
      <w:lvlJc w:val="left"/>
      <w:pPr>
        <w:tabs>
          <w:tab w:val="num" w:pos="360"/>
        </w:tabs>
      </w:pPr>
    </w:lvl>
    <w:lvl w:ilvl="2" w:tplc="7A8CD244">
      <w:numFmt w:val="none"/>
      <w:lvlText w:val=""/>
      <w:lvlJc w:val="left"/>
      <w:pPr>
        <w:tabs>
          <w:tab w:val="num" w:pos="360"/>
        </w:tabs>
      </w:pPr>
    </w:lvl>
    <w:lvl w:ilvl="3" w:tplc="13782744">
      <w:numFmt w:val="none"/>
      <w:lvlText w:val=""/>
      <w:lvlJc w:val="left"/>
      <w:pPr>
        <w:tabs>
          <w:tab w:val="num" w:pos="360"/>
        </w:tabs>
      </w:pPr>
    </w:lvl>
    <w:lvl w:ilvl="4" w:tplc="A064C002">
      <w:numFmt w:val="none"/>
      <w:lvlText w:val=""/>
      <w:lvlJc w:val="left"/>
      <w:pPr>
        <w:tabs>
          <w:tab w:val="num" w:pos="360"/>
        </w:tabs>
      </w:pPr>
    </w:lvl>
    <w:lvl w:ilvl="5" w:tplc="8CD2D81A">
      <w:numFmt w:val="none"/>
      <w:lvlText w:val=""/>
      <w:lvlJc w:val="left"/>
      <w:pPr>
        <w:tabs>
          <w:tab w:val="num" w:pos="360"/>
        </w:tabs>
      </w:pPr>
    </w:lvl>
    <w:lvl w:ilvl="6" w:tplc="DD6C02C4">
      <w:numFmt w:val="none"/>
      <w:lvlText w:val=""/>
      <w:lvlJc w:val="left"/>
      <w:pPr>
        <w:tabs>
          <w:tab w:val="num" w:pos="360"/>
        </w:tabs>
      </w:pPr>
    </w:lvl>
    <w:lvl w:ilvl="7" w:tplc="71FC66AA">
      <w:numFmt w:val="none"/>
      <w:lvlText w:val=""/>
      <w:lvlJc w:val="left"/>
      <w:pPr>
        <w:tabs>
          <w:tab w:val="num" w:pos="360"/>
        </w:tabs>
      </w:pPr>
    </w:lvl>
    <w:lvl w:ilvl="8" w:tplc="E4F41AE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A116619"/>
    <w:multiLevelType w:val="hybridMultilevel"/>
    <w:tmpl w:val="489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A4978"/>
    <w:multiLevelType w:val="hybridMultilevel"/>
    <w:tmpl w:val="E9C831C2"/>
    <w:lvl w:ilvl="0" w:tplc="9B628A5C">
      <w:start w:val="5"/>
      <w:numFmt w:val="bullet"/>
      <w:lvlText w:val="-"/>
      <w:lvlJc w:val="left"/>
      <w:pPr>
        <w:ind w:left="43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D941D00"/>
    <w:multiLevelType w:val="hybridMultilevel"/>
    <w:tmpl w:val="8B8C2088"/>
    <w:lvl w:ilvl="0" w:tplc="9B628A5C">
      <w:start w:val="5"/>
      <w:numFmt w:val="bullet"/>
      <w:lvlText w:val="-"/>
      <w:lvlJc w:val="left"/>
      <w:pPr>
        <w:ind w:left="7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E352F41"/>
    <w:multiLevelType w:val="hybridMultilevel"/>
    <w:tmpl w:val="3D6015AA"/>
    <w:lvl w:ilvl="0" w:tplc="9B628A5C">
      <w:start w:val="5"/>
      <w:numFmt w:val="bullet"/>
      <w:lvlText w:val="-"/>
      <w:lvlJc w:val="left"/>
      <w:pPr>
        <w:ind w:left="43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F7D61F7"/>
    <w:multiLevelType w:val="multilevel"/>
    <w:tmpl w:val="3E9651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4AE12E1"/>
    <w:multiLevelType w:val="hybridMultilevel"/>
    <w:tmpl w:val="7D74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8B2D5E"/>
    <w:multiLevelType w:val="multilevel"/>
    <w:tmpl w:val="0E5C64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9517E4C"/>
    <w:multiLevelType w:val="hybridMultilevel"/>
    <w:tmpl w:val="F5A8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0FF8"/>
    <w:multiLevelType w:val="hybridMultilevel"/>
    <w:tmpl w:val="9798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C4B36"/>
    <w:multiLevelType w:val="hybridMultilevel"/>
    <w:tmpl w:val="6F7A2BB8"/>
    <w:lvl w:ilvl="0" w:tplc="9B628A5C">
      <w:start w:val="5"/>
      <w:numFmt w:val="bullet"/>
      <w:lvlText w:val="-"/>
      <w:lvlJc w:val="left"/>
      <w:pPr>
        <w:ind w:left="36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C7BA3"/>
    <w:multiLevelType w:val="hybridMultilevel"/>
    <w:tmpl w:val="D7CE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76A5"/>
    <w:multiLevelType w:val="singleLevel"/>
    <w:tmpl w:val="B0624B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 w15:restartNumberingAfterBreak="0">
    <w:nsid w:val="6C1103B1"/>
    <w:multiLevelType w:val="hybridMultilevel"/>
    <w:tmpl w:val="AAD6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03BA3"/>
    <w:multiLevelType w:val="hybridMultilevel"/>
    <w:tmpl w:val="24E4B4F6"/>
    <w:lvl w:ilvl="0" w:tplc="51F6D7C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76B07D22"/>
    <w:multiLevelType w:val="hybridMultilevel"/>
    <w:tmpl w:val="AFCA559C"/>
    <w:lvl w:ilvl="0" w:tplc="9B628A5C">
      <w:start w:val="5"/>
      <w:numFmt w:val="bullet"/>
      <w:lvlText w:val="-"/>
      <w:lvlJc w:val="left"/>
      <w:pPr>
        <w:ind w:left="7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871588C"/>
    <w:multiLevelType w:val="hybridMultilevel"/>
    <w:tmpl w:val="9BA0B3EE"/>
    <w:lvl w:ilvl="0" w:tplc="2FAEA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F5302"/>
    <w:multiLevelType w:val="hybridMultilevel"/>
    <w:tmpl w:val="93BC345C"/>
    <w:lvl w:ilvl="0" w:tplc="FA4245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31"/>
  </w:num>
  <w:num w:numId="5">
    <w:abstractNumId w:val="29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32"/>
  </w:num>
  <w:num w:numId="11">
    <w:abstractNumId w:val="25"/>
  </w:num>
  <w:num w:numId="12">
    <w:abstractNumId w:val="14"/>
    <w:lvlOverride w:ilvl="0">
      <w:startOverride w:val="1"/>
    </w:lvlOverride>
  </w:num>
  <w:num w:numId="1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</w:num>
  <w:num w:numId="15">
    <w:abstractNumId w:val="5"/>
  </w:num>
  <w:num w:numId="16">
    <w:abstractNumId w:val="28"/>
  </w:num>
  <w:num w:numId="17">
    <w:abstractNumId w:val="34"/>
  </w:num>
  <w:num w:numId="18">
    <w:abstractNumId w:val="26"/>
  </w:num>
  <w:num w:numId="19">
    <w:abstractNumId w:val="16"/>
  </w:num>
  <w:num w:numId="20">
    <w:abstractNumId w:val="11"/>
  </w:num>
  <w:num w:numId="21">
    <w:abstractNumId w:val="33"/>
  </w:num>
  <w:num w:numId="22">
    <w:abstractNumId w:val="0"/>
  </w:num>
  <w:num w:numId="23">
    <w:abstractNumId w:val="21"/>
  </w:num>
  <w:num w:numId="24">
    <w:abstractNumId w:val="1"/>
  </w:num>
  <w:num w:numId="25">
    <w:abstractNumId w:val="15"/>
  </w:num>
  <w:num w:numId="26">
    <w:abstractNumId w:val="35"/>
  </w:num>
  <w:num w:numId="27">
    <w:abstractNumId w:val="24"/>
  </w:num>
  <w:num w:numId="28">
    <w:abstractNumId w:val="19"/>
  </w:num>
  <w:num w:numId="29">
    <w:abstractNumId w:val="8"/>
  </w:num>
  <w:num w:numId="30">
    <w:abstractNumId w:val="20"/>
  </w:num>
  <w:num w:numId="31">
    <w:abstractNumId w:val="22"/>
  </w:num>
  <w:num w:numId="32">
    <w:abstractNumId w:val="6"/>
  </w:num>
  <w:num w:numId="33">
    <w:abstractNumId w:val="13"/>
  </w:num>
  <w:num w:numId="34">
    <w:abstractNumId w:val="4"/>
  </w:num>
  <w:num w:numId="35">
    <w:abstractNumId w:val="7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AB"/>
    <w:rsid w:val="00003810"/>
    <w:rsid w:val="00011568"/>
    <w:rsid w:val="00012459"/>
    <w:rsid w:val="00077AAA"/>
    <w:rsid w:val="00087EAD"/>
    <w:rsid w:val="000B121C"/>
    <w:rsid w:val="000B2407"/>
    <w:rsid w:val="000B6989"/>
    <w:rsid w:val="000D2044"/>
    <w:rsid w:val="000D4845"/>
    <w:rsid w:val="0012584E"/>
    <w:rsid w:val="00140707"/>
    <w:rsid w:val="001507D8"/>
    <w:rsid w:val="00170DBD"/>
    <w:rsid w:val="00184A8D"/>
    <w:rsid w:val="001A4FCC"/>
    <w:rsid w:val="00221F5A"/>
    <w:rsid w:val="00225D6D"/>
    <w:rsid w:val="00235E7F"/>
    <w:rsid w:val="0026143F"/>
    <w:rsid w:val="00265789"/>
    <w:rsid w:val="00292B3E"/>
    <w:rsid w:val="002E5F25"/>
    <w:rsid w:val="002F474D"/>
    <w:rsid w:val="00303C91"/>
    <w:rsid w:val="003516DD"/>
    <w:rsid w:val="00362835"/>
    <w:rsid w:val="00362A5C"/>
    <w:rsid w:val="00365F13"/>
    <w:rsid w:val="00373AEF"/>
    <w:rsid w:val="00376B49"/>
    <w:rsid w:val="00394695"/>
    <w:rsid w:val="003C1D8E"/>
    <w:rsid w:val="003E7F3A"/>
    <w:rsid w:val="003F270E"/>
    <w:rsid w:val="003F7F03"/>
    <w:rsid w:val="00403DE8"/>
    <w:rsid w:val="00412BD4"/>
    <w:rsid w:val="0045633C"/>
    <w:rsid w:val="0046409B"/>
    <w:rsid w:val="004663A4"/>
    <w:rsid w:val="004707D9"/>
    <w:rsid w:val="004827AD"/>
    <w:rsid w:val="004A09CB"/>
    <w:rsid w:val="004A2EEB"/>
    <w:rsid w:val="004A6461"/>
    <w:rsid w:val="004E1E10"/>
    <w:rsid w:val="004F6730"/>
    <w:rsid w:val="005435BB"/>
    <w:rsid w:val="005949CB"/>
    <w:rsid w:val="005A2DC7"/>
    <w:rsid w:val="005A76EC"/>
    <w:rsid w:val="005D400B"/>
    <w:rsid w:val="005F2627"/>
    <w:rsid w:val="005F33BA"/>
    <w:rsid w:val="005F65AB"/>
    <w:rsid w:val="006046C3"/>
    <w:rsid w:val="00611FB8"/>
    <w:rsid w:val="006257F9"/>
    <w:rsid w:val="0063496F"/>
    <w:rsid w:val="00663D92"/>
    <w:rsid w:val="00681031"/>
    <w:rsid w:val="00693159"/>
    <w:rsid w:val="00693865"/>
    <w:rsid w:val="006A798B"/>
    <w:rsid w:val="006B35C0"/>
    <w:rsid w:val="006B42AF"/>
    <w:rsid w:val="006B64EA"/>
    <w:rsid w:val="006E7679"/>
    <w:rsid w:val="0074657E"/>
    <w:rsid w:val="00767C9A"/>
    <w:rsid w:val="00770D5D"/>
    <w:rsid w:val="007944E0"/>
    <w:rsid w:val="007A547B"/>
    <w:rsid w:val="007D6143"/>
    <w:rsid w:val="007E2DC5"/>
    <w:rsid w:val="007F63E0"/>
    <w:rsid w:val="00807120"/>
    <w:rsid w:val="00807CE6"/>
    <w:rsid w:val="0081078F"/>
    <w:rsid w:val="00833F03"/>
    <w:rsid w:val="0088255D"/>
    <w:rsid w:val="008C17D4"/>
    <w:rsid w:val="008E1406"/>
    <w:rsid w:val="00901AEA"/>
    <w:rsid w:val="00920DB6"/>
    <w:rsid w:val="00922B7B"/>
    <w:rsid w:val="0094158E"/>
    <w:rsid w:val="0094296C"/>
    <w:rsid w:val="00943293"/>
    <w:rsid w:val="0097709F"/>
    <w:rsid w:val="00993137"/>
    <w:rsid w:val="009B603E"/>
    <w:rsid w:val="009C51A8"/>
    <w:rsid w:val="009C6FD5"/>
    <w:rsid w:val="00A13EE2"/>
    <w:rsid w:val="00A35223"/>
    <w:rsid w:val="00A934B0"/>
    <w:rsid w:val="00A9355C"/>
    <w:rsid w:val="00AC3087"/>
    <w:rsid w:val="00AD6E11"/>
    <w:rsid w:val="00AE3A62"/>
    <w:rsid w:val="00B0586C"/>
    <w:rsid w:val="00B15FD9"/>
    <w:rsid w:val="00B26EB3"/>
    <w:rsid w:val="00B30CC2"/>
    <w:rsid w:val="00BB5BD8"/>
    <w:rsid w:val="00BC3387"/>
    <w:rsid w:val="00BD451A"/>
    <w:rsid w:val="00BE1CC3"/>
    <w:rsid w:val="00C14FE2"/>
    <w:rsid w:val="00C21D59"/>
    <w:rsid w:val="00C23CF0"/>
    <w:rsid w:val="00C418CC"/>
    <w:rsid w:val="00C5494A"/>
    <w:rsid w:val="00CD407E"/>
    <w:rsid w:val="00CF3A49"/>
    <w:rsid w:val="00D20701"/>
    <w:rsid w:val="00D224B4"/>
    <w:rsid w:val="00D4100E"/>
    <w:rsid w:val="00D54D7A"/>
    <w:rsid w:val="00D6282D"/>
    <w:rsid w:val="00D73A58"/>
    <w:rsid w:val="00D7595A"/>
    <w:rsid w:val="00D84330"/>
    <w:rsid w:val="00D971E7"/>
    <w:rsid w:val="00D97A30"/>
    <w:rsid w:val="00DA600E"/>
    <w:rsid w:val="00DB48AE"/>
    <w:rsid w:val="00DC1780"/>
    <w:rsid w:val="00DE65C0"/>
    <w:rsid w:val="00E00321"/>
    <w:rsid w:val="00E05544"/>
    <w:rsid w:val="00E31424"/>
    <w:rsid w:val="00E47F06"/>
    <w:rsid w:val="00E52DB1"/>
    <w:rsid w:val="00E6098B"/>
    <w:rsid w:val="00E64346"/>
    <w:rsid w:val="00E806B7"/>
    <w:rsid w:val="00E83692"/>
    <w:rsid w:val="00EA79EE"/>
    <w:rsid w:val="00EB4C42"/>
    <w:rsid w:val="00EC16F4"/>
    <w:rsid w:val="00EE69A3"/>
    <w:rsid w:val="00F13D57"/>
    <w:rsid w:val="00F524C8"/>
    <w:rsid w:val="00F868B5"/>
    <w:rsid w:val="00F93654"/>
    <w:rsid w:val="00FA3B1C"/>
    <w:rsid w:val="00FB241E"/>
    <w:rsid w:val="00FC173B"/>
    <w:rsid w:val="00FC3059"/>
    <w:rsid w:val="00FE0961"/>
    <w:rsid w:val="00FF1EC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CA7F"/>
  <w15:docId w15:val="{C1D329F0-956C-47E7-B284-024311B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rsid w:val="00AC3087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AC3087"/>
    <w:rPr>
      <w:rFonts w:ascii="Cordia New" w:eastAsia="Cordia New" w:hAnsi="Cordia New" w:cs="Cordia New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087EA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124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12459"/>
  </w:style>
  <w:style w:type="character" w:styleId="Hyperlink">
    <w:name w:val="Hyperlink"/>
    <w:basedOn w:val="DefaultParagraphFont"/>
    <w:uiPriority w:val="99"/>
    <w:unhideWhenUsed/>
    <w:rsid w:val="00A13EE2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A79EE"/>
    <w:pPr>
      <w:jc w:val="center"/>
    </w:pPr>
    <w:rPr>
      <w:rFonts w:ascii="FreesiaUPC" w:eastAsia="Cordia New" w:hAnsi="FreesiaUPC" w:cs="FreesiaUPC"/>
      <w:b/>
      <w:bCs/>
      <w:sz w:val="28"/>
      <w:szCs w:val="28"/>
      <w:lang w:bidi="th-TH"/>
    </w:rPr>
  </w:style>
  <w:style w:type="character" w:customStyle="1" w:styleId="SubtitleChar">
    <w:name w:val="Subtitle Char"/>
    <w:basedOn w:val="DefaultParagraphFont"/>
    <w:link w:val="Subtitle"/>
    <w:rsid w:val="00EA79EE"/>
    <w:rPr>
      <w:rFonts w:ascii="FreesiaUPC" w:eastAsia="Cordia New" w:hAnsi="FreesiaUPC" w:cs="FreesiaUPC"/>
      <w:b/>
      <w:bCs/>
      <w:sz w:val="28"/>
      <w:szCs w:val="28"/>
      <w:lang w:bidi="th-TH"/>
    </w:rPr>
  </w:style>
  <w:style w:type="character" w:customStyle="1" w:styleId="PlainTextChar">
    <w:name w:val="Plain Text Char"/>
    <w:aliases w:val="อักขระ อักขระ อักขระ อักขระ Char,อักขระ อักขระ อักขระ Char"/>
    <w:basedOn w:val="DefaultParagraphFont"/>
    <w:link w:val="PlainText"/>
    <w:locked/>
    <w:rsid w:val="00EA79EE"/>
    <w:rPr>
      <w:rFonts w:ascii="Cordia New" w:eastAsia="Cordia New" w:hAnsi="Cordia New" w:cs="Cordia New"/>
      <w:color w:val="003366"/>
      <w:sz w:val="28"/>
      <w:szCs w:val="24"/>
      <w:lang w:eastAsia="zh-CN"/>
    </w:rPr>
  </w:style>
  <w:style w:type="paragraph" w:styleId="PlainText">
    <w:name w:val="Plain Text"/>
    <w:aliases w:val="อักขระ อักขระ อักขระ อักขระ,อักขระ อักขระ อักขระ"/>
    <w:basedOn w:val="Normal"/>
    <w:link w:val="PlainTextChar"/>
    <w:unhideWhenUsed/>
    <w:rsid w:val="00EA79EE"/>
    <w:rPr>
      <w:rFonts w:ascii="Cordia New" w:eastAsia="Cordia New" w:hAnsi="Cordia New" w:cs="Cordia New"/>
      <w:color w:val="003366"/>
      <w:sz w:val="28"/>
      <w:szCs w:val="24"/>
      <w:lang w:eastAsia="zh-CN"/>
    </w:rPr>
  </w:style>
  <w:style w:type="character" w:customStyle="1" w:styleId="1">
    <w:name w:val="ข้อความธรรมดา อักขระ1"/>
    <w:basedOn w:val="DefaultParagraphFont"/>
    <w:uiPriority w:val="99"/>
    <w:semiHidden/>
    <w:rsid w:val="00EA79EE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link w:val="TitleChar"/>
    <w:qFormat/>
    <w:rsid w:val="00EA79EE"/>
    <w:pPr>
      <w:jc w:val="center"/>
    </w:pPr>
    <w:rPr>
      <w:rFonts w:ascii="FreesiaUPC" w:eastAsia="Cordia New" w:hAnsi="FreesiaUPC" w:cs="FreesiaUPC"/>
      <w:b/>
      <w:bCs/>
      <w:sz w:val="28"/>
      <w:szCs w:val="28"/>
      <w:lang w:bidi="th-TH"/>
    </w:rPr>
  </w:style>
  <w:style w:type="character" w:customStyle="1" w:styleId="TitleChar">
    <w:name w:val="Title Char"/>
    <w:basedOn w:val="DefaultParagraphFont"/>
    <w:link w:val="Title"/>
    <w:rsid w:val="00EA79EE"/>
    <w:rPr>
      <w:rFonts w:ascii="FreesiaUPC" w:eastAsia="Cordia New" w:hAnsi="FreesiaUPC" w:cs="FreesiaUPC"/>
      <w:b/>
      <w:bCs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EE"/>
    <w:rPr>
      <w:rFonts w:ascii="Tahoma" w:eastAsia="SimSun" w:hAnsi="Tahoma" w:cs="Angsana New"/>
      <w:color w:val="003366"/>
      <w:sz w:val="16"/>
      <w:lang w:eastAsia="zh-CN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EE"/>
    <w:rPr>
      <w:rFonts w:ascii="Tahoma" w:eastAsia="SimSun" w:hAnsi="Tahoma" w:cs="Angsana New"/>
      <w:color w:val="003366"/>
      <w:sz w:val="16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EA79EE"/>
    <w:pPr>
      <w:tabs>
        <w:tab w:val="center" w:pos="4513"/>
        <w:tab w:val="right" w:pos="9026"/>
      </w:tabs>
    </w:pPr>
    <w:rPr>
      <w:rFonts w:ascii="Tahoma" w:eastAsia="SimSun" w:hAnsi="Tahoma" w:cs="Angsana New"/>
      <w:color w:val="003366"/>
      <w:sz w:val="24"/>
      <w:szCs w:val="30"/>
      <w:lang w:eastAsia="zh-CN" w:bidi="th-TH"/>
    </w:rPr>
  </w:style>
  <w:style w:type="character" w:customStyle="1" w:styleId="HeaderChar">
    <w:name w:val="Header Char"/>
    <w:basedOn w:val="DefaultParagraphFont"/>
    <w:link w:val="Header"/>
    <w:uiPriority w:val="99"/>
    <w:rsid w:val="00EA79EE"/>
    <w:rPr>
      <w:rFonts w:ascii="Tahoma" w:eastAsia="SimSun" w:hAnsi="Tahoma" w:cs="Angsana New"/>
      <w:color w:val="003366"/>
      <w:sz w:val="24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EA79EE"/>
    <w:pPr>
      <w:tabs>
        <w:tab w:val="center" w:pos="4513"/>
        <w:tab w:val="right" w:pos="9026"/>
      </w:tabs>
    </w:pPr>
    <w:rPr>
      <w:rFonts w:ascii="Tahoma" w:eastAsia="SimSun" w:hAnsi="Tahoma" w:cs="Angsana New"/>
      <w:color w:val="003366"/>
      <w:sz w:val="24"/>
      <w:szCs w:val="30"/>
      <w:lang w:eastAsia="zh-CN" w:bidi="th-TH"/>
    </w:rPr>
  </w:style>
  <w:style w:type="character" w:customStyle="1" w:styleId="FooterChar">
    <w:name w:val="Footer Char"/>
    <w:basedOn w:val="DefaultParagraphFont"/>
    <w:link w:val="Footer"/>
    <w:uiPriority w:val="99"/>
    <w:rsid w:val="00EA79EE"/>
    <w:rPr>
      <w:rFonts w:ascii="Tahoma" w:eastAsia="SimSun" w:hAnsi="Tahoma" w:cs="Angsana New"/>
      <w:color w:val="003366"/>
      <w:sz w:val="24"/>
      <w:szCs w:val="30"/>
      <w:lang w:eastAsia="zh-CN" w:bidi="th-TH"/>
    </w:rPr>
  </w:style>
  <w:style w:type="table" w:styleId="TableGrid">
    <w:name w:val="Table Grid"/>
    <w:basedOn w:val="TableNormal"/>
    <w:uiPriority w:val="59"/>
    <w:rsid w:val="00EA79EE"/>
    <w:rPr>
      <w:rFonts w:asciiTheme="minorHAnsi" w:eastAsia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.moph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C5BB-A2CC-4D15-80AE-CDBAE38E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WarCom-PT</dc:creator>
  <cp:lastModifiedBy>Thammaruit Thassri</cp:lastModifiedBy>
  <cp:revision>2</cp:revision>
  <cp:lastPrinted>2023-04-10T06:53:00Z</cp:lastPrinted>
  <dcterms:created xsi:type="dcterms:W3CDTF">2023-04-18T03:58:00Z</dcterms:created>
  <dcterms:modified xsi:type="dcterms:W3CDTF">2023-04-18T03:58:00Z</dcterms:modified>
</cp:coreProperties>
</file>